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E76" w:rsidRPr="004F0483" w:rsidRDefault="00C42E76" w:rsidP="00C42E76">
      <w:pPr>
        <w:spacing w:before="120"/>
        <w:rPr>
          <w:b/>
        </w:rPr>
      </w:pPr>
      <w:r w:rsidRPr="004F0483">
        <w:rPr>
          <w:b/>
          <w:bCs/>
        </w:rPr>
        <w:t>Приложение №2 к документации о закупке</w:t>
      </w:r>
    </w:p>
    <w:p w:rsidR="00C42E76" w:rsidRPr="004F0483" w:rsidRDefault="00C42E76" w:rsidP="00C42E76">
      <w:pPr>
        <w:ind w:left="5184" w:firstLine="288"/>
        <w:jc w:val="both"/>
        <w:rPr>
          <w:b/>
        </w:rPr>
      </w:pPr>
      <w:r w:rsidRPr="004F0483">
        <w:rPr>
          <w:b/>
        </w:rPr>
        <w:t>«Утверждаю»</w:t>
      </w:r>
    </w:p>
    <w:p w:rsidR="0085619A" w:rsidRDefault="0085619A" w:rsidP="0085619A">
      <w:pPr>
        <w:ind w:left="4752" w:firstLine="720"/>
        <w:jc w:val="both"/>
      </w:pPr>
      <w:r>
        <w:t>Зам. первого зам. ГД по МТО</w:t>
      </w:r>
    </w:p>
    <w:p w:rsidR="0085619A" w:rsidRDefault="0085619A" w:rsidP="0085619A">
      <w:pPr>
        <w:ind w:left="4752" w:firstLine="720"/>
        <w:jc w:val="both"/>
      </w:pPr>
      <w:r>
        <w:t>________________  Д. В. Смуров</w:t>
      </w:r>
    </w:p>
    <w:p w:rsidR="00C42E76" w:rsidRPr="004F0483" w:rsidRDefault="00A843BA" w:rsidP="00C42E76">
      <w:pPr>
        <w:ind w:left="5529"/>
        <w:jc w:val="right"/>
      </w:pPr>
      <w:r>
        <w:t>08.11</w:t>
      </w:r>
      <w:r w:rsidR="0085619A">
        <w:t>.2022</w:t>
      </w:r>
    </w:p>
    <w:p w:rsidR="00C42E76" w:rsidRPr="004F0483" w:rsidRDefault="00C42E76" w:rsidP="00C42E76">
      <w:pPr>
        <w:ind w:left="5529"/>
        <w:jc w:val="right"/>
      </w:pPr>
    </w:p>
    <w:p w:rsidR="00C42E76" w:rsidRPr="004F0483" w:rsidRDefault="00C42E76" w:rsidP="00C42E76">
      <w:pPr>
        <w:spacing w:after="60"/>
        <w:jc w:val="center"/>
        <w:rPr>
          <w:b/>
        </w:rPr>
      </w:pPr>
      <w:r w:rsidRPr="004F0483">
        <w:rPr>
          <w:b/>
        </w:rPr>
        <w:t>ТЕХНИЧЕСКОЕ ЗАДАНИЕ</w:t>
      </w:r>
    </w:p>
    <w:p w:rsidR="00C42E76" w:rsidRPr="004F0483" w:rsidRDefault="00C42E76" w:rsidP="00C42E76">
      <w:pPr>
        <w:spacing w:after="120"/>
        <w:jc w:val="center"/>
      </w:pPr>
      <w:r w:rsidRPr="004F0483">
        <w:rPr>
          <w:b/>
        </w:rPr>
        <w:t>на поставку товара</w:t>
      </w:r>
    </w:p>
    <w:p w:rsidR="00C42E76" w:rsidRPr="004F0483" w:rsidRDefault="00C42E76" w:rsidP="00C42E76">
      <w:pPr>
        <w:spacing w:before="120"/>
        <w:jc w:val="both"/>
        <w:rPr>
          <w:i/>
        </w:rPr>
      </w:pPr>
      <w:r w:rsidRPr="004F0483">
        <w:rPr>
          <w:b/>
        </w:rPr>
        <w:t>1. Предмет закупки:</w:t>
      </w:r>
      <w:r w:rsidRPr="004F0483">
        <w:t xml:space="preserve"> </w:t>
      </w:r>
      <w:r w:rsidRPr="004F0483">
        <w:rPr>
          <w:i/>
        </w:rPr>
        <w:t xml:space="preserve"> </w:t>
      </w:r>
      <w:r>
        <w:rPr>
          <w:i/>
        </w:rPr>
        <w:t>Поставка товара: Провода</w:t>
      </w:r>
      <w:r w:rsidRPr="004F0483">
        <w:rPr>
          <w:i/>
        </w:rPr>
        <w:t>.</w:t>
      </w:r>
    </w:p>
    <w:p w:rsidR="00C42E76" w:rsidRPr="004F0483" w:rsidRDefault="00C42E76" w:rsidP="00C42E76">
      <w:pPr>
        <w:spacing w:before="120"/>
        <w:jc w:val="both"/>
        <w:rPr>
          <w:i/>
        </w:rPr>
      </w:pPr>
      <w:r w:rsidRPr="004F0483">
        <w:rPr>
          <w:b/>
        </w:rPr>
        <w:t xml:space="preserve">2. Место и условия поставки товара: </w:t>
      </w:r>
      <w:r w:rsidR="0066173A">
        <w:rPr>
          <w:i/>
        </w:rPr>
        <w:t xml:space="preserve">Поставить </w:t>
      </w:r>
      <w:r w:rsidRPr="004F0483">
        <w:rPr>
          <w:i/>
        </w:rPr>
        <w:t xml:space="preserve">по адресу: </w:t>
      </w:r>
      <w:r>
        <w:rPr>
          <w:i/>
        </w:rPr>
        <w:t>Российская Федерация, 152920, Ярославская область, город Рыбинск, бульвар Победы, дом 25</w:t>
      </w:r>
      <w:r w:rsidRPr="004F0483">
        <w:rPr>
          <w:i/>
        </w:rPr>
        <w:t>.</w:t>
      </w:r>
    </w:p>
    <w:p w:rsidR="00C42E76" w:rsidRPr="004F0483" w:rsidRDefault="00C42E76" w:rsidP="00C42E76">
      <w:pPr>
        <w:jc w:val="both"/>
        <w:rPr>
          <w:i/>
        </w:rPr>
      </w:pPr>
      <w:r w:rsidRPr="004F0483">
        <w:rPr>
          <w:i/>
        </w:rPr>
        <w:t>Поставщик осуществляет доставку Товара, производит погрузку-разгрузку собственными силами или с привлечением третьих лиц</w:t>
      </w:r>
      <w:r w:rsidRPr="004F0483">
        <w:rPr>
          <w:rStyle w:val="afffff1"/>
        </w:rPr>
        <w:t>.</w:t>
      </w:r>
    </w:p>
    <w:p w:rsidR="00C42E76" w:rsidRPr="004F0483" w:rsidRDefault="00C42E76" w:rsidP="00C42E76">
      <w:pPr>
        <w:spacing w:before="120"/>
        <w:jc w:val="both"/>
        <w:rPr>
          <w:i/>
        </w:rPr>
      </w:pPr>
      <w:r w:rsidRPr="004F0483">
        <w:rPr>
          <w:b/>
        </w:rPr>
        <w:t xml:space="preserve">3. Срок </w:t>
      </w:r>
      <w:r w:rsidRPr="00C21A34">
        <w:rPr>
          <w:b/>
        </w:rPr>
        <w:t>поставки товара</w:t>
      </w:r>
      <w:r w:rsidRPr="008E2E9E">
        <w:rPr>
          <w:b/>
        </w:rPr>
        <w:t xml:space="preserve">: </w:t>
      </w:r>
      <w:r w:rsidRPr="007905F8">
        <w:rPr>
          <w:i/>
        </w:rPr>
        <w:t xml:space="preserve">до </w:t>
      </w:r>
      <w:r w:rsidR="00F60594" w:rsidRPr="007905F8">
        <w:rPr>
          <w:i/>
        </w:rPr>
        <w:t>3</w:t>
      </w:r>
      <w:r w:rsidR="007905F8" w:rsidRPr="007905F8">
        <w:rPr>
          <w:i/>
        </w:rPr>
        <w:t>0.06.2023</w:t>
      </w:r>
      <w:r w:rsidRPr="007905F8">
        <w:rPr>
          <w:i/>
        </w:rPr>
        <w:t>.</w:t>
      </w:r>
    </w:p>
    <w:p w:rsidR="00C42E76" w:rsidRPr="004F0483" w:rsidRDefault="00C42E76" w:rsidP="00C42E76">
      <w:pPr>
        <w:spacing w:before="120"/>
        <w:jc w:val="both"/>
        <w:rPr>
          <w:b/>
        </w:rPr>
      </w:pPr>
      <w:r w:rsidRPr="004F0483">
        <w:rPr>
          <w:b/>
        </w:rPr>
        <w:t xml:space="preserve">4. Требования о включенных в цену поставляемого товара расходах: </w:t>
      </w:r>
      <w:r>
        <w:rPr>
          <w:i/>
        </w:rPr>
        <w:t xml:space="preserve">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уплата </w:t>
      </w:r>
      <w:bookmarkStart w:id="0" w:name="_GoBack"/>
      <w:bookmarkEnd w:id="0"/>
      <w:r>
        <w:rPr>
          <w:i/>
        </w:rPr>
        <w:t>налогов, сборов и других обязательных платежей</w:t>
      </w:r>
      <w:r w:rsidRPr="004F0483">
        <w:rPr>
          <w:i/>
        </w:rPr>
        <w:t>.</w:t>
      </w:r>
    </w:p>
    <w:p w:rsidR="00C42E76" w:rsidRDefault="00C42E76" w:rsidP="00C42E76">
      <w:pPr>
        <w:spacing w:before="120"/>
        <w:jc w:val="both"/>
        <w:rPr>
          <w:b/>
        </w:rPr>
      </w:pPr>
      <w:r w:rsidRPr="004F0483">
        <w:rPr>
          <w:b/>
        </w:rPr>
        <w:t xml:space="preserve">5. Технические характеристики и потребительские свойства (не хуже): </w:t>
      </w:r>
      <w:r w:rsidRPr="004F0483">
        <w:rPr>
          <w:rStyle w:val="afffff1"/>
          <w:i/>
        </w:rPr>
        <w:footnoteReference w:id="1"/>
      </w:r>
    </w:p>
    <w:p w:rsidR="006F41D1" w:rsidRPr="004F0483" w:rsidRDefault="006F41D1" w:rsidP="00C42E76">
      <w:pPr>
        <w:spacing w:before="120"/>
        <w:jc w:val="both"/>
        <w:rPr>
          <w:i/>
        </w:rPr>
      </w:pPr>
      <w:r w:rsidRPr="006F41D1">
        <w:rPr>
          <w:i/>
          <w:u w:val="single"/>
        </w:rPr>
        <w:t>ТУ 16-505.083-78, категория качества – производство под контролем «ВП»</w:t>
      </w:r>
      <w:r>
        <w:rPr>
          <w:i/>
          <w:u w:val="single"/>
        </w:rPr>
        <w:t>.</w:t>
      </w:r>
    </w:p>
    <w:p w:rsidR="00C42E76" w:rsidRDefault="00C42E76" w:rsidP="00C42E76">
      <w:pPr>
        <w:spacing w:before="120"/>
        <w:jc w:val="both"/>
        <w:rPr>
          <w:b/>
        </w:rPr>
      </w:pPr>
      <w:r w:rsidRPr="004F0483">
        <w:rPr>
          <w:b/>
        </w:rPr>
        <w:t xml:space="preserve">6. Требования по комплекту поставки: </w:t>
      </w:r>
      <w:r>
        <w:rPr>
          <w:i/>
        </w:rPr>
        <w:t xml:space="preserve"> </w:t>
      </w:r>
    </w:p>
    <w:p w:rsidR="006F41D1" w:rsidRDefault="006F41D1" w:rsidP="006F41D1">
      <w:pPr>
        <w:jc w:val="both"/>
        <w:rPr>
          <w:i/>
          <w:sz w:val="22"/>
          <w:szCs w:val="24"/>
          <w:u w:val="single"/>
        </w:rPr>
      </w:pPr>
      <w:r w:rsidRPr="001902A0">
        <w:rPr>
          <w:i/>
          <w:sz w:val="22"/>
          <w:szCs w:val="24"/>
          <w:u w:val="single"/>
        </w:rPr>
        <w:t>Количество – 1 комплект в с</w:t>
      </w:r>
      <w:r>
        <w:rPr>
          <w:i/>
          <w:sz w:val="22"/>
          <w:szCs w:val="24"/>
          <w:u w:val="single"/>
        </w:rPr>
        <w:t xml:space="preserve">оставе </w:t>
      </w:r>
      <w:r w:rsidRPr="006F41D1">
        <w:rPr>
          <w:i/>
          <w:sz w:val="22"/>
          <w:szCs w:val="24"/>
          <w:u w:val="single"/>
        </w:rPr>
        <w:t>проводов</w:t>
      </w:r>
      <w:r>
        <w:rPr>
          <w:i/>
          <w:sz w:val="22"/>
          <w:szCs w:val="24"/>
          <w:u w:val="single"/>
        </w:rPr>
        <w:t xml:space="preserve"> марок МС 16-13, </w:t>
      </w:r>
      <w:r w:rsidRPr="001902A0">
        <w:rPr>
          <w:i/>
          <w:sz w:val="22"/>
          <w:szCs w:val="24"/>
          <w:u w:val="single"/>
        </w:rPr>
        <w:t>МСЭ 16-13</w:t>
      </w:r>
      <w:r w:rsidR="00A10CFB">
        <w:rPr>
          <w:i/>
          <w:sz w:val="22"/>
          <w:szCs w:val="24"/>
          <w:u w:val="single"/>
        </w:rPr>
        <w:t xml:space="preserve">. </w:t>
      </w:r>
    </w:p>
    <w:p w:rsidR="00E75227" w:rsidRDefault="00E75227" w:rsidP="006F41D1">
      <w:pPr>
        <w:jc w:val="both"/>
        <w:rPr>
          <w:i/>
          <w:sz w:val="22"/>
          <w:szCs w:val="24"/>
          <w:u w:val="single"/>
        </w:rPr>
      </w:pPr>
    </w:p>
    <w:tbl>
      <w:tblPr>
        <w:tblpPr w:leftFromText="180" w:rightFromText="180" w:vertAnchor="text" w:tblpY="1"/>
        <w:tblOverlap w:val="neve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002"/>
        <w:gridCol w:w="1578"/>
      </w:tblGrid>
      <w:tr w:rsidR="008E2E9E" w:rsidRPr="008E2E9E" w:rsidTr="008E2E9E">
        <w:trPr>
          <w:trHeight w:val="267"/>
        </w:trPr>
        <w:tc>
          <w:tcPr>
            <w:tcW w:w="8002" w:type="dxa"/>
            <w:tcBorders>
              <w:top w:val="single" w:sz="4" w:space="0" w:color="auto"/>
              <w:left w:val="single" w:sz="4" w:space="0" w:color="auto"/>
              <w:bottom w:val="single" w:sz="4" w:space="0" w:color="auto"/>
              <w:right w:val="single" w:sz="4" w:space="0" w:color="auto"/>
            </w:tcBorders>
            <w:shd w:val="clear" w:color="auto" w:fill="FFFFFF"/>
            <w:hideMark/>
          </w:tcPr>
          <w:p w:rsidR="008E2E9E" w:rsidRPr="008E2E9E" w:rsidRDefault="008E2E9E" w:rsidP="008E2E9E">
            <w:pPr>
              <w:spacing w:after="200" w:line="276" w:lineRule="auto"/>
              <w:ind w:left="15" w:firstLine="709"/>
              <w:jc w:val="both"/>
              <w:rPr>
                <w:sz w:val="22"/>
                <w:szCs w:val="24"/>
                <w:u w:val="single"/>
                <w:lang w:eastAsia="en-US"/>
              </w:rPr>
            </w:pPr>
            <w:r w:rsidRPr="008E2E9E">
              <w:rPr>
                <w:sz w:val="22"/>
                <w:szCs w:val="24"/>
                <w:u w:val="single"/>
              </w:rPr>
              <w:t>Наименование</w:t>
            </w:r>
          </w:p>
        </w:tc>
        <w:tc>
          <w:tcPr>
            <w:tcW w:w="1578" w:type="dxa"/>
            <w:tcBorders>
              <w:top w:val="single" w:sz="4" w:space="0" w:color="auto"/>
              <w:left w:val="single" w:sz="4" w:space="0" w:color="auto"/>
              <w:bottom w:val="single" w:sz="4" w:space="0" w:color="auto"/>
              <w:right w:val="single" w:sz="4" w:space="0" w:color="auto"/>
            </w:tcBorders>
            <w:shd w:val="clear" w:color="auto" w:fill="FFFFFF"/>
            <w:hideMark/>
          </w:tcPr>
          <w:p w:rsidR="008E2E9E" w:rsidRPr="008E2E9E" w:rsidRDefault="008E2E9E" w:rsidP="008E2E9E">
            <w:pPr>
              <w:spacing w:after="200" w:line="276" w:lineRule="auto"/>
              <w:ind w:left="15"/>
              <w:jc w:val="both"/>
              <w:rPr>
                <w:sz w:val="22"/>
                <w:szCs w:val="24"/>
                <w:u w:val="single"/>
                <w:lang w:eastAsia="en-US"/>
              </w:rPr>
            </w:pPr>
            <w:r w:rsidRPr="008E2E9E">
              <w:rPr>
                <w:sz w:val="22"/>
                <w:szCs w:val="24"/>
                <w:u w:val="single"/>
              </w:rPr>
              <w:t>Кол-во</w:t>
            </w:r>
          </w:p>
        </w:tc>
      </w:tr>
      <w:tr w:rsidR="008E2E9E" w:rsidRPr="008E2E9E" w:rsidTr="008E2E9E">
        <w:trPr>
          <w:trHeight w:val="334"/>
        </w:trPr>
        <w:tc>
          <w:tcPr>
            <w:tcW w:w="800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F60594" w:rsidRDefault="00A60160" w:rsidP="008E2E9E">
            <w:pPr>
              <w:numPr>
                <w:ilvl w:val="0"/>
                <w:numId w:val="17"/>
              </w:numPr>
              <w:rPr>
                <w:sz w:val="22"/>
                <w:szCs w:val="22"/>
                <w:lang w:eastAsia="en-US"/>
              </w:rPr>
            </w:pPr>
            <w:r w:rsidRPr="00F60594">
              <w:rPr>
                <w:sz w:val="22"/>
              </w:rPr>
              <w:t>Провод МС16-13 1х0,05</w:t>
            </w:r>
            <w:r w:rsidR="008E2E9E" w:rsidRPr="00F60594">
              <w:rPr>
                <w:sz w:val="22"/>
              </w:rPr>
              <w:t xml:space="preserve">   черный  цвет  ТУ16-505.083-78</w:t>
            </w:r>
          </w:p>
        </w:tc>
        <w:tc>
          <w:tcPr>
            <w:tcW w:w="15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F60594" w:rsidRDefault="002416CC" w:rsidP="00A60160">
            <w:pPr>
              <w:spacing w:after="200" w:line="276" w:lineRule="auto"/>
              <w:jc w:val="center"/>
              <w:rPr>
                <w:bCs/>
                <w:color w:val="000000"/>
                <w:sz w:val="22"/>
                <w:szCs w:val="22"/>
                <w:lang w:eastAsia="en-US"/>
              </w:rPr>
            </w:pPr>
            <w:r>
              <w:rPr>
                <w:bCs/>
                <w:color w:val="000000"/>
                <w:sz w:val="22"/>
              </w:rPr>
              <w:t>480</w:t>
            </w:r>
            <w:r w:rsidR="0066173A">
              <w:rPr>
                <w:bCs/>
                <w:color w:val="000000"/>
                <w:sz w:val="22"/>
              </w:rPr>
              <w:t xml:space="preserve"> </w:t>
            </w:r>
            <w:r w:rsidR="008E2E9E" w:rsidRPr="00F60594">
              <w:rPr>
                <w:bCs/>
                <w:color w:val="000000"/>
                <w:sz w:val="22"/>
              </w:rPr>
              <w:t>м.</w:t>
            </w:r>
          </w:p>
        </w:tc>
      </w:tr>
      <w:tr w:rsidR="008E2E9E" w:rsidRPr="008E2E9E" w:rsidTr="008E2E9E">
        <w:trPr>
          <w:trHeight w:val="294"/>
        </w:trPr>
        <w:tc>
          <w:tcPr>
            <w:tcW w:w="800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F60594" w:rsidRDefault="00A60160" w:rsidP="008E2E9E">
            <w:pPr>
              <w:numPr>
                <w:ilvl w:val="0"/>
                <w:numId w:val="17"/>
              </w:numPr>
              <w:rPr>
                <w:sz w:val="22"/>
                <w:szCs w:val="22"/>
                <w:lang w:eastAsia="en-US"/>
              </w:rPr>
            </w:pPr>
            <w:r w:rsidRPr="00F60594">
              <w:rPr>
                <w:sz w:val="22"/>
              </w:rPr>
              <w:t>Провод МС16-13 1х0,08</w:t>
            </w:r>
            <w:r w:rsidR="008E2E9E" w:rsidRPr="00F60594">
              <w:rPr>
                <w:sz w:val="22"/>
              </w:rPr>
              <w:t xml:space="preserve"> черный цвет ТУ16-505.083-78</w:t>
            </w:r>
          </w:p>
        </w:tc>
        <w:tc>
          <w:tcPr>
            <w:tcW w:w="15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F60594" w:rsidRDefault="002416CC" w:rsidP="008E2E9E">
            <w:pPr>
              <w:spacing w:after="200" w:line="276" w:lineRule="auto"/>
              <w:jc w:val="center"/>
              <w:rPr>
                <w:bCs/>
                <w:color w:val="000000"/>
                <w:sz w:val="22"/>
                <w:szCs w:val="22"/>
                <w:lang w:eastAsia="en-US"/>
              </w:rPr>
            </w:pPr>
            <w:r>
              <w:rPr>
                <w:bCs/>
                <w:color w:val="000000"/>
                <w:sz w:val="22"/>
              </w:rPr>
              <w:t>990</w:t>
            </w:r>
            <w:r w:rsidR="008E2E9E" w:rsidRPr="00F60594">
              <w:rPr>
                <w:bCs/>
                <w:color w:val="000000"/>
                <w:sz w:val="22"/>
              </w:rPr>
              <w:t xml:space="preserve"> м. </w:t>
            </w:r>
          </w:p>
        </w:tc>
      </w:tr>
      <w:tr w:rsidR="008E2E9E" w:rsidRPr="008E2E9E" w:rsidTr="008E2E9E">
        <w:trPr>
          <w:trHeight w:val="294"/>
        </w:trPr>
        <w:tc>
          <w:tcPr>
            <w:tcW w:w="800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F60594" w:rsidRDefault="008E2E9E" w:rsidP="00A60160">
            <w:pPr>
              <w:numPr>
                <w:ilvl w:val="0"/>
                <w:numId w:val="17"/>
              </w:numPr>
              <w:rPr>
                <w:sz w:val="22"/>
                <w:szCs w:val="22"/>
                <w:lang w:eastAsia="en-US"/>
              </w:rPr>
            </w:pPr>
            <w:r w:rsidRPr="00F60594">
              <w:rPr>
                <w:sz w:val="22"/>
              </w:rPr>
              <w:t xml:space="preserve">Провод МС16-13 1х0,12   </w:t>
            </w:r>
            <w:r w:rsidR="00A60160" w:rsidRPr="00F60594">
              <w:rPr>
                <w:sz w:val="22"/>
              </w:rPr>
              <w:t xml:space="preserve"> черный</w:t>
            </w:r>
            <w:r w:rsidRPr="00F60594">
              <w:rPr>
                <w:sz w:val="22"/>
              </w:rPr>
              <w:t xml:space="preserve">  цвет  ТУ16-505.083-78</w:t>
            </w:r>
          </w:p>
        </w:tc>
        <w:tc>
          <w:tcPr>
            <w:tcW w:w="15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F60594" w:rsidRDefault="004D037D" w:rsidP="008E2E9E">
            <w:pPr>
              <w:spacing w:after="200" w:line="276" w:lineRule="auto"/>
              <w:jc w:val="center"/>
              <w:rPr>
                <w:bCs/>
                <w:color w:val="000000"/>
                <w:sz w:val="22"/>
                <w:szCs w:val="22"/>
                <w:lang w:eastAsia="en-US"/>
              </w:rPr>
            </w:pPr>
            <w:r>
              <w:rPr>
                <w:bCs/>
                <w:color w:val="000000"/>
                <w:sz w:val="22"/>
              </w:rPr>
              <w:t>4975</w:t>
            </w:r>
            <w:r w:rsidR="00A60160" w:rsidRPr="00F60594">
              <w:rPr>
                <w:bCs/>
                <w:color w:val="000000"/>
                <w:sz w:val="22"/>
              </w:rPr>
              <w:t xml:space="preserve"> </w:t>
            </w:r>
            <w:r w:rsidR="008E2E9E" w:rsidRPr="00F60594">
              <w:rPr>
                <w:bCs/>
                <w:color w:val="000000"/>
                <w:sz w:val="22"/>
              </w:rPr>
              <w:t xml:space="preserve">м. </w:t>
            </w:r>
          </w:p>
        </w:tc>
      </w:tr>
      <w:tr w:rsidR="008E2E9E" w:rsidRPr="008E2E9E" w:rsidTr="008E2E9E">
        <w:trPr>
          <w:trHeight w:val="294"/>
        </w:trPr>
        <w:tc>
          <w:tcPr>
            <w:tcW w:w="800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F60594" w:rsidRDefault="00A60160" w:rsidP="00F80544">
            <w:pPr>
              <w:numPr>
                <w:ilvl w:val="0"/>
                <w:numId w:val="17"/>
              </w:numPr>
              <w:rPr>
                <w:sz w:val="22"/>
                <w:szCs w:val="22"/>
                <w:lang w:eastAsia="en-US"/>
              </w:rPr>
            </w:pPr>
            <w:r w:rsidRPr="00F60594">
              <w:rPr>
                <w:sz w:val="22"/>
              </w:rPr>
              <w:t>Провод МС16-13 1х0,12</w:t>
            </w:r>
            <w:r w:rsidR="008E2E9E" w:rsidRPr="00F60594">
              <w:rPr>
                <w:sz w:val="22"/>
              </w:rPr>
              <w:t xml:space="preserve">   </w:t>
            </w:r>
            <w:r w:rsidR="00A7475C">
              <w:rPr>
                <w:sz w:val="22"/>
              </w:rPr>
              <w:t xml:space="preserve">любой </w:t>
            </w:r>
            <w:r w:rsidR="00F80544">
              <w:rPr>
                <w:sz w:val="22"/>
              </w:rPr>
              <w:t>другой</w:t>
            </w:r>
            <w:r w:rsidRPr="00F60594">
              <w:rPr>
                <w:sz w:val="22"/>
              </w:rPr>
              <w:t xml:space="preserve"> </w:t>
            </w:r>
            <w:r w:rsidR="008E2E9E" w:rsidRPr="00F60594">
              <w:rPr>
                <w:sz w:val="22"/>
              </w:rPr>
              <w:t>цвет  ТУ16-505.083-78</w:t>
            </w:r>
          </w:p>
        </w:tc>
        <w:tc>
          <w:tcPr>
            <w:tcW w:w="15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F60594" w:rsidRDefault="004D037D" w:rsidP="008E2E9E">
            <w:pPr>
              <w:spacing w:after="200" w:line="276" w:lineRule="auto"/>
              <w:jc w:val="center"/>
              <w:rPr>
                <w:bCs/>
                <w:color w:val="000000"/>
                <w:sz w:val="22"/>
                <w:szCs w:val="22"/>
                <w:lang w:eastAsia="en-US"/>
              </w:rPr>
            </w:pPr>
            <w:r>
              <w:rPr>
                <w:bCs/>
                <w:color w:val="000000"/>
                <w:sz w:val="22"/>
              </w:rPr>
              <w:t>2200</w:t>
            </w:r>
            <w:r w:rsidR="00F80544">
              <w:rPr>
                <w:bCs/>
                <w:color w:val="000000"/>
                <w:sz w:val="22"/>
              </w:rPr>
              <w:t xml:space="preserve"> </w:t>
            </w:r>
            <w:r w:rsidR="008E2E9E" w:rsidRPr="00F60594">
              <w:rPr>
                <w:bCs/>
                <w:color w:val="000000"/>
                <w:sz w:val="22"/>
              </w:rPr>
              <w:t>м.</w:t>
            </w:r>
          </w:p>
        </w:tc>
      </w:tr>
      <w:tr w:rsidR="008E2E9E" w:rsidRPr="008E2E9E" w:rsidTr="008E2E9E">
        <w:trPr>
          <w:trHeight w:val="294"/>
        </w:trPr>
        <w:tc>
          <w:tcPr>
            <w:tcW w:w="800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F60594" w:rsidRDefault="008E2E9E" w:rsidP="00A60160">
            <w:pPr>
              <w:numPr>
                <w:ilvl w:val="0"/>
                <w:numId w:val="17"/>
              </w:numPr>
              <w:rPr>
                <w:sz w:val="22"/>
                <w:szCs w:val="22"/>
                <w:lang w:eastAsia="en-US"/>
              </w:rPr>
            </w:pPr>
            <w:r w:rsidRPr="00F60594">
              <w:rPr>
                <w:sz w:val="22"/>
              </w:rPr>
              <w:t xml:space="preserve">Провод МС16-13 1х0,20   </w:t>
            </w:r>
            <w:r w:rsidR="00A60160" w:rsidRPr="00F60594">
              <w:rPr>
                <w:sz w:val="22"/>
              </w:rPr>
              <w:t xml:space="preserve"> черный </w:t>
            </w:r>
            <w:r w:rsidRPr="00F60594">
              <w:rPr>
                <w:sz w:val="22"/>
              </w:rPr>
              <w:t>цвет  ТУ16-505.083-78</w:t>
            </w:r>
          </w:p>
        </w:tc>
        <w:tc>
          <w:tcPr>
            <w:tcW w:w="15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F60594" w:rsidRDefault="004D037D" w:rsidP="00A60160">
            <w:pPr>
              <w:spacing w:after="200" w:line="276" w:lineRule="auto"/>
              <w:jc w:val="center"/>
              <w:rPr>
                <w:bCs/>
                <w:color w:val="000000"/>
                <w:sz w:val="22"/>
                <w:szCs w:val="22"/>
                <w:lang w:eastAsia="en-US"/>
              </w:rPr>
            </w:pPr>
            <w:r>
              <w:rPr>
                <w:bCs/>
                <w:color w:val="000000"/>
                <w:sz w:val="22"/>
              </w:rPr>
              <w:t>895</w:t>
            </w:r>
            <w:r w:rsidR="008E2E9E" w:rsidRPr="00F60594">
              <w:rPr>
                <w:bCs/>
                <w:color w:val="000000"/>
                <w:sz w:val="22"/>
              </w:rPr>
              <w:t xml:space="preserve"> м.</w:t>
            </w:r>
          </w:p>
        </w:tc>
      </w:tr>
      <w:tr w:rsidR="008E2E9E" w:rsidRPr="008E2E9E" w:rsidTr="008E2E9E">
        <w:trPr>
          <w:trHeight w:val="294"/>
        </w:trPr>
        <w:tc>
          <w:tcPr>
            <w:tcW w:w="800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F60594" w:rsidRDefault="008E2E9E" w:rsidP="00F80544">
            <w:pPr>
              <w:numPr>
                <w:ilvl w:val="0"/>
                <w:numId w:val="17"/>
              </w:numPr>
              <w:rPr>
                <w:sz w:val="22"/>
                <w:szCs w:val="22"/>
                <w:lang w:eastAsia="en-US"/>
              </w:rPr>
            </w:pPr>
            <w:r w:rsidRPr="00F60594">
              <w:rPr>
                <w:sz w:val="22"/>
              </w:rPr>
              <w:t>Провод МС16-13 1х0,</w:t>
            </w:r>
            <w:r w:rsidR="00A60160" w:rsidRPr="00F60594">
              <w:rPr>
                <w:sz w:val="22"/>
              </w:rPr>
              <w:t>20</w:t>
            </w:r>
            <w:r w:rsidRPr="00F60594">
              <w:rPr>
                <w:sz w:val="22"/>
              </w:rPr>
              <w:t xml:space="preserve">  </w:t>
            </w:r>
            <w:r w:rsidR="00A60160" w:rsidRPr="00F60594">
              <w:rPr>
                <w:sz w:val="22"/>
              </w:rPr>
              <w:t xml:space="preserve"> </w:t>
            </w:r>
            <w:r w:rsidR="00A7475C">
              <w:rPr>
                <w:sz w:val="22"/>
              </w:rPr>
              <w:t xml:space="preserve">любой </w:t>
            </w:r>
            <w:r w:rsidR="00F80544">
              <w:rPr>
                <w:sz w:val="22"/>
              </w:rPr>
              <w:t>другой</w:t>
            </w:r>
            <w:r w:rsidR="00A60160" w:rsidRPr="00F60594">
              <w:rPr>
                <w:sz w:val="22"/>
              </w:rPr>
              <w:t xml:space="preserve"> </w:t>
            </w:r>
            <w:r w:rsidRPr="00F60594">
              <w:rPr>
                <w:sz w:val="22"/>
              </w:rPr>
              <w:t>цвет  ТУ16-505.083-78</w:t>
            </w:r>
          </w:p>
        </w:tc>
        <w:tc>
          <w:tcPr>
            <w:tcW w:w="15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F60594" w:rsidRDefault="004D037D" w:rsidP="008E2E9E">
            <w:pPr>
              <w:spacing w:after="200" w:line="276" w:lineRule="auto"/>
              <w:jc w:val="center"/>
              <w:rPr>
                <w:bCs/>
                <w:color w:val="000000"/>
                <w:sz w:val="22"/>
                <w:szCs w:val="22"/>
                <w:lang w:eastAsia="en-US"/>
              </w:rPr>
            </w:pPr>
            <w:r>
              <w:rPr>
                <w:bCs/>
                <w:color w:val="000000"/>
                <w:sz w:val="22"/>
              </w:rPr>
              <w:t>480</w:t>
            </w:r>
            <w:r w:rsidR="008E2E9E" w:rsidRPr="00F60594">
              <w:rPr>
                <w:bCs/>
                <w:color w:val="000000"/>
                <w:sz w:val="22"/>
              </w:rPr>
              <w:t xml:space="preserve"> м.</w:t>
            </w:r>
          </w:p>
        </w:tc>
      </w:tr>
      <w:tr w:rsidR="008E2E9E" w:rsidRPr="008E2E9E" w:rsidTr="008E2E9E">
        <w:trPr>
          <w:trHeight w:val="294"/>
        </w:trPr>
        <w:tc>
          <w:tcPr>
            <w:tcW w:w="800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F60594" w:rsidRDefault="00A60160" w:rsidP="008E2E9E">
            <w:pPr>
              <w:numPr>
                <w:ilvl w:val="0"/>
                <w:numId w:val="17"/>
              </w:numPr>
              <w:rPr>
                <w:sz w:val="22"/>
                <w:szCs w:val="22"/>
                <w:lang w:eastAsia="en-US"/>
              </w:rPr>
            </w:pPr>
            <w:r w:rsidRPr="00F60594">
              <w:rPr>
                <w:sz w:val="22"/>
              </w:rPr>
              <w:t>Провод МС16-13 1х0,35</w:t>
            </w:r>
            <w:r w:rsidR="008E2E9E" w:rsidRPr="00F60594">
              <w:rPr>
                <w:sz w:val="22"/>
              </w:rPr>
              <w:t xml:space="preserve">  черный цвет  ТУ16-505.083-78</w:t>
            </w:r>
          </w:p>
        </w:tc>
        <w:tc>
          <w:tcPr>
            <w:tcW w:w="15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F60594" w:rsidRDefault="002B593F" w:rsidP="008E2E9E">
            <w:pPr>
              <w:spacing w:after="200" w:line="276" w:lineRule="auto"/>
              <w:jc w:val="center"/>
              <w:rPr>
                <w:bCs/>
                <w:color w:val="000000"/>
                <w:sz w:val="22"/>
                <w:szCs w:val="22"/>
                <w:lang w:eastAsia="en-US"/>
              </w:rPr>
            </w:pPr>
            <w:r>
              <w:rPr>
                <w:bCs/>
                <w:color w:val="000000"/>
                <w:sz w:val="22"/>
              </w:rPr>
              <w:t>590</w:t>
            </w:r>
            <w:r w:rsidR="008E2E9E" w:rsidRPr="00F60594">
              <w:rPr>
                <w:bCs/>
                <w:color w:val="000000"/>
                <w:sz w:val="22"/>
              </w:rPr>
              <w:t xml:space="preserve"> м.</w:t>
            </w:r>
          </w:p>
        </w:tc>
      </w:tr>
      <w:tr w:rsidR="008E2E9E" w:rsidRPr="008E2E9E" w:rsidTr="008E2E9E">
        <w:trPr>
          <w:trHeight w:val="294"/>
        </w:trPr>
        <w:tc>
          <w:tcPr>
            <w:tcW w:w="800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F60594" w:rsidRDefault="00A60160" w:rsidP="00F80544">
            <w:pPr>
              <w:numPr>
                <w:ilvl w:val="0"/>
                <w:numId w:val="17"/>
              </w:numPr>
              <w:rPr>
                <w:sz w:val="22"/>
                <w:szCs w:val="22"/>
                <w:lang w:eastAsia="en-US"/>
              </w:rPr>
            </w:pPr>
            <w:r w:rsidRPr="00F60594">
              <w:rPr>
                <w:sz w:val="22"/>
              </w:rPr>
              <w:t>Провод МС</w:t>
            </w:r>
            <w:r w:rsidR="008E2E9E" w:rsidRPr="00F60594">
              <w:rPr>
                <w:sz w:val="22"/>
              </w:rPr>
              <w:t>16-13 1х0,</w:t>
            </w:r>
            <w:r w:rsidRPr="00F60594">
              <w:rPr>
                <w:sz w:val="22"/>
              </w:rPr>
              <w:t>35</w:t>
            </w:r>
            <w:r w:rsidR="008E2E9E" w:rsidRPr="00F60594">
              <w:rPr>
                <w:sz w:val="22"/>
              </w:rPr>
              <w:t xml:space="preserve">  </w:t>
            </w:r>
            <w:r w:rsidR="00A7475C">
              <w:rPr>
                <w:sz w:val="22"/>
              </w:rPr>
              <w:t xml:space="preserve">любой </w:t>
            </w:r>
            <w:r w:rsidR="00F80544">
              <w:rPr>
                <w:sz w:val="22"/>
              </w:rPr>
              <w:t>другой</w:t>
            </w:r>
            <w:r w:rsidRPr="00F60594">
              <w:rPr>
                <w:sz w:val="22"/>
              </w:rPr>
              <w:t xml:space="preserve"> </w:t>
            </w:r>
            <w:r w:rsidR="008E2E9E" w:rsidRPr="00F60594">
              <w:rPr>
                <w:sz w:val="22"/>
              </w:rPr>
              <w:t>цвет   ТУ16-505.083-78</w:t>
            </w:r>
          </w:p>
        </w:tc>
        <w:tc>
          <w:tcPr>
            <w:tcW w:w="15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F60594" w:rsidRDefault="002B593F" w:rsidP="008E2E9E">
            <w:pPr>
              <w:spacing w:after="200" w:line="276" w:lineRule="auto"/>
              <w:jc w:val="center"/>
              <w:rPr>
                <w:bCs/>
                <w:color w:val="000000"/>
                <w:sz w:val="22"/>
                <w:szCs w:val="22"/>
                <w:lang w:eastAsia="en-US"/>
              </w:rPr>
            </w:pPr>
            <w:r>
              <w:rPr>
                <w:bCs/>
                <w:color w:val="000000"/>
                <w:sz w:val="22"/>
              </w:rPr>
              <w:t>390</w:t>
            </w:r>
            <w:r w:rsidR="008E2E9E" w:rsidRPr="00F60594">
              <w:rPr>
                <w:bCs/>
                <w:color w:val="000000"/>
                <w:sz w:val="22"/>
              </w:rPr>
              <w:t xml:space="preserve"> м. </w:t>
            </w:r>
          </w:p>
        </w:tc>
      </w:tr>
      <w:tr w:rsidR="008E2E9E" w:rsidRPr="008E2E9E" w:rsidTr="008E2E9E">
        <w:trPr>
          <w:trHeight w:val="294"/>
        </w:trPr>
        <w:tc>
          <w:tcPr>
            <w:tcW w:w="800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F60594" w:rsidRDefault="00A60160" w:rsidP="002B593F">
            <w:pPr>
              <w:numPr>
                <w:ilvl w:val="0"/>
                <w:numId w:val="17"/>
              </w:numPr>
              <w:rPr>
                <w:sz w:val="22"/>
                <w:szCs w:val="22"/>
                <w:lang w:eastAsia="en-US"/>
              </w:rPr>
            </w:pPr>
            <w:r w:rsidRPr="00F60594">
              <w:rPr>
                <w:sz w:val="22"/>
              </w:rPr>
              <w:t>Провод МСЭ16-13 2х0,12</w:t>
            </w:r>
            <w:r w:rsidR="008E2E9E" w:rsidRPr="00F60594">
              <w:rPr>
                <w:sz w:val="22"/>
              </w:rPr>
              <w:t xml:space="preserve">    </w:t>
            </w:r>
            <w:r w:rsidR="002B593F">
              <w:rPr>
                <w:sz w:val="22"/>
              </w:rPr>
              <w:t xml:space="preserve">любой </w:t>
            </w:r>
            <w:r w:rsidR="008E2E9E" w:rsidRPr="00F60594">
              <w:rPr>
                <w:sz w:val="22"/>
              </w:rPr>
              <w:t>цвет ТУ16-505.083-78</w:t>
            </w:r>
          </w:p>
        </w:tc>
        <w:tc>
          <w:tcPr>
            <w:tcW w:w="15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F60594" w:rsidRDefault="002B593F" w:rsidP="008E2E9E">
            <w:pPr>
              <w:spacing w:after="200" w:line="276" w:lineRule="auto"/>
              <w:jc w:val="center"/>
              <w:rPr>
                <w:bCs/>
                <w:color w:val="000000"/>
                <w:sz w:val="22"/>
                <w:szCs w:val="22"/>
                <w:lang w:eastAsia="en-US"/>
              </w:rPr>
            </w:pPr>
            <w:r>
              <w:rPr>
                <w:bCs/>
                <w:color w:val="000000"/>
                <w:sz w:val="22"/>
              </w:rPr>
              <w:t>860</w:t>
            </w:r>
            <w:r w:rsidR="008E2E9E" w:rsidRPr="00F60594">
              <w:rPr>
                <w:bCs/>
                <w:color w:val="000000"/>
                <w:sz w:val="22"/>
              </w:rPr>
              <w:t xml:space="preserve"> м. </w:t>
            </w:r>
          </w:p>
        </w:tc>
      </w:tr>
      <w:tr w:rsidR="008E2E9E" w:rsidRPr="008E2E9E" w:rsidTr="008E2E9E">
        <w:trPr>
          <w:trHeight w:val="294"/>
        </w:trPr>
        <w:tc>
          <w:tcPr>
            <w:tcW w:w="800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F60594" w:rsidRDefault="00A60160" w:rsidP="002B593F">
            <w:pPr>
              <w:numPr>
                <w:ilvl w:val="0"/>
                <w:numId w:val="17"/>
              </w:numPr>
              <w:rPr>
                <w:sz w:val="22"/>
                <w:szCs w:val="22"/>
                <w:lang w:eastAsia="en-US"/>
              </w:rPr>
            </w:pPr>
            <w:r w:rsidRPr="00F60594">
              <w:rPr>
                <w:sz w:val="22"/>
              </w:rPr>
              <w:t>Провод МСЭ16-13 2х0,</w:t>
            </w:r>
            <w:r w:rsidR="008E2E9E" w:rsidRPr="00F60594">
              <w:rPr>
                <w:sz w:val="22"/>
              </w:rPr>
              <w:t xml:space="preserve">2   </w:t>
            </w:r>
            <w:r w:rsidR="002B593F">
              <w:rPr>
                <w:sz w:val="22"/>
              </w:rPr>
              <w:t>любой</w:t>
            </w:r>
            <w:r w:rsidR="008E2E9E" w:rsidRPr="00F60594">
              <w:rPr>
                <w:sz w:val="22"/>
              </w:rPr>
              <w:t xml:space="preserve"> цвет  ТУ16-505.083-78</w:t>
            </w:r>
          </w:p>
        </w:tc>
        <w:tc>
          <w:tcPr>
            <w:tcW w:w="15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F60594" w:rsidRDefault="002B593F" w:rsidP="0066173A">
            <w:pPr>
              <w:spacing w:after="200" w:line="276" w:lineRule="auto"/>
              <w:jc w:val="center"/>
              <w:rPr>
                <w:bCs/>
                <w:color w:val="000000"/>
                <w:sz w:val="22"/>
                <w:szCs w:val="22"/>
                <w:lang w:eastAsia="en-US"/>
              </w:rPr>
            </w:pPr>
            <w:r>
              <w:rPr>
                <w:bCs/>
                <w:color w:val="000000"/>
                <w:sz w:val="22"/>
              </w:rPr>
              <w:t>300</w:t>
            </w:r>
            <w:r w:rsidR="008E2E9E" w:rsidRPr="00F60594">
              <w:rPr>
                <w:bCs/>
                <w:color w:val="000000"/>
                <w:sz w:val="22"/>
              </w:rPr>
              <w:t xml:space="preserve"> м. </w:t>
            </w:r>
          </w:p>
        </w:tc>
      </w:tr>
      <w:tr w:rsidR="008E2E9E" w:rsidRPr="008E2E9E" w:rsidTr="008E2E9E">
        <w:trPr>
          <w:trHeight w:val="294"/>
        </w:trPr>
        <w:tc>
          <w:tcPr>
            <w:tcW w:w="800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F60594" w:rsidRDefault="00A60160" w:rsidP="002B593F">
            <w:pPr>
              <w:numPr>
                <w:ilvl w:val="0"/>
                <w:numId w:val="17"/>
              </w:numPr>
              <w:rPr>
                <w:sz w:val="22"/>
                <w:szCs w:val="22"/>
                <w:lang w:eastAsia="en-US"/>
              </w:rPr>
            </w:pPr>
            <w:r w:rsidRPr="00F60594">
              <w:rPr>
                <w:sz w:val="22"/>
              </w:rPr>
              <w:t>Провод МСЭ16-13 2х0,35</w:t>
            </w:r>
            <w:r w:rsidR="008E2E9E" w:rsidRPr="00F60594">
              <w:rPr>
                <w:sz w:val="22"/>
              </w:rPr>
              <w:t xml:space="preserve">   </w:t>
            </w:r>
            <w:r w:rsidR="002B593F">
              <w:rPr>
                <w:sz w:val="22"/>
              </w:rPr>
              <w:t>любой</w:t>
            </w:r>
            <w:r w:rsidR="008E2E9E" w:rsidRPr="00F60594">
              <w:rPr>
                <w:sz w:val="22"/>
              </w:rPr>
              <w:t xml:space="preserve"> цвет   ТУ16-505.083-78</w:t>
            </w:r>
          </w:p>
        </w:tc>
        <w:tc>
          <w:tcPr>
            <w:tcW w:w="15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F60594" w:rsidRDefault="002B593F" w:rsidP="0066173A">
            <w:pPr>
              <w:spacing w:after="200" w:line="276" w:lineRule="auto"/>
              <w:jc w:val="center"/>
              <w:rPr>
                <w:bCs/>
                <w:color w:val="000000"/>
                <w:sz w:val="22"/>
                <w:szCs w:val="22"/>
                <w:lang w:eastAsia="en-US"/>
              </w:rPr>
            </w:pPr>
            <w:r>
              <w:rPr>
                <w:bCs/>
                <w:color w:val="000000"/>
                <w:sz w:val="22"/>
              </w:rPr>
              <w:t>10</w:t>
            </w:r>
            <w:r w:rsidR="0066173A">
              <w:rPr>
                <w:bCs/>
                <w:color w:val="000000"/>
                <w:sz w:val="22"/>
              </w:rPr>
              <w:t>0</w:t>
            </w:r>
            <w:r w:rsidR="008E2E9E" w:rsidRPr="00F60594">
              <w:rPr>
                <w:bCs/>
                <w:color w:val="000000"/>
                <w:sz w:val="22"/>
              </w:rPr>
              <w:t xml:space="preserve"> м. </w:t>
            </w:r>
          </w:p>
        </w:tc>
      </w:tr>
    </w:tbl>
    <w:p w:rsidR="008E2E9E" w:rsidRDefault="008E2E9E" w:rsidP="006F41D1">
      <w:pPr>
        <w:jc w:val="both"/>
        <w:rPr>
          <w:i/>
          <w:sz w:val="22"/>
          <w:szCs w:val="24"/>
          <w:u w:val="single"/>
        </w:rPr>
      </w:pPr>
    </w:p>
    <w:p w:rsidR="00E75227" w:rsidRPr="00722D06" w:rsidRDefault="006F41D1" w:rsidP="00722D06">
      <w:pPr>
        <w:jc w:val="both"/>
        <w:rPr>
          <w:i/>
          <w:sz w:val="22"/>
          <w:szCs w:val="24"/>
          <w:u w:val="single"/>
        </w:rPr>
      </w:pPr>
      <w:proofErr w:type="spellStart"/>
      <w:r w:rsidRPr="001E1625">
        <w:rPr>
          <w:i/>
          <w:sz w:val="22"/>
          <w:szCs w:val="24"/>
          <w:u w:val="single"/>
        </w:rPr>
        <w:t>Толеранс</w:t>
      </w:r>
      <w:proofErr w:type="spellEnd"/>
      <w:r w:rsidRPr="001E1625">
        <w:rPr>
          <w:i/>
          <w:sz w:val="22"/>
          <w:szCs w:val="24"/>
          <w:u w:val="single"/>
        </w:rPr>
        <w:t xml:space="preserve"> +</w:t>
      </w:r>
      <w:r>
        <w:rPr>
          <w:i/>
          <w:sz w:val="22"/>
          <w:szCs w:val="24"/>
          <w:u w:val="single"/>
        </w:rPr>
        <w:t>0/-5</w:t>
      </w:r>
      <w:r w:rsidRPr="001E1625">
        <w:rPr>
          <w:i/>
          <w:sz w:val="22"/>
          <w:szCs w:val="24"/>
          <w:u w:val="single"/>
        </w:rPr>
        <w:t>%.</w:t>
      </w:r>
    </w:p>
    <w:p w:rsidR="00C42E76" w:rsidRPr="004F0483" w:rsidRDefault="00C42E76" w:rsidP="00C42E76">
      <w:pPr>
        <w:spacing w:before="120"/>
        <w:jc w:val="both"/>
        <w:rPr>
          <w:i/>
        </w:rPr>
      </w:pPr>
      <w:r w:rsidRPr="004F0483">
        <w:rPr>
          <w:b/>
        </w:rPr>
        <w:t xml:space="preserve">7. Требования к проведению пусконаладочных работ (при наличии): </w:t>
      </w:r>
      <w:r w:rsidRPr="004F0483">
        <w:rPr>
          <w:i/>
        </w:rPr>
        <w:t>нет.</w:t>
      </w:r>
      <w:r w:rsidRPr="004F0483">
        <w:rPr>
          <w:rStyle w:val="afffff1"/>
          <w:i/>
        </w:rPr>
        <w:footnoteReference w:id="2"/>
      </w:r>
    </w:p>
    <w:p w:rsidR="006F41D1" w:rsidRPr="006F41D1" w:rsidRDefault="00C42E76" w:rsidP="006F41D1">
      <w:pPr>
        <w:spacing w:before="120"/>
        <w:jc w:val="both"/>
        <w:rPr>
          <w:i/>
        </w:rPr>
      </w:pPr>
      <w:r w:rsidRPr="004F0483">
        <w:rPr>
          <w:b/>
        </w:rPr>
        <w:lastRenderedPageBreak/>
        <w:t>8. Общие эксплуатационные и технические требования к поставляемому товару:</w:t>
      </w:r>
      <w:r w:rsidRPr="004F0483">
        <w:rPr>
          <w:rStyle w:val="afffff1"/>
        </w:rPr>
        <w:footnoteReference w:id="3"/>
      </w:r>
      <w:r w:rsidRPr="004F0483">
        <w:rPr>
          <w:b/>
        </w:rPr>
        <w:t xml:space="preserve"> </w:t>
      </w:r>
      <w:r>
        <w:rPr>
          <w:i/>
        </w:rPr>
        <w:t xml:space="preserve">Закупаемая продукция должна соответствовать требованиям безопасности, надежности и </w:t>
      </w:r>
      <w:proofErr w:type="spellStart"/>
      <w:r>
        <w:rPr>
          <w:i/>
        </w:rPr>
        <w:t>экологичности</w:t>
      </w:r>
      <w:proofErr w:type="spellEnd"/>
      <w:r w:rsidR="006F41D1" w:rsidRPr="006F41D1">
        <w:rPr>
          <w:i/>
        </w:rPr>
        <w:t>,</w:t>
      </w:r>
      <w:r w:rsidR="006F41D1" w:rsidRPr="006F41D1">
        <w:rPr>
          <w:i/>
          <w:sz w:val="22"/>
          <w:szCs w:val="24"/>
        </w:rPr>
        <w:t xml:space="preserve"> </w:t>
      </w:r>
      <w:r w:rsidR="006F41D1" w:rsidRPr="006F41D1">
        <w:rPr>
          <w:i/>
        </w:rPr>
        <w:t>ТУ 16-505.083-78</w:t>
      </w:r>
      <w:r w:rsidR="006F41D1">
        <w:rPr>
          <w:i/>
        </w:rPr>
        <w:t>.</w:t>
      </w:r>
      <w:r w:rsidR="006F41D1" w:rsidRPr="006F41D1">
        <w:rPr>
          <w:i/>
        </w:rPr>
        <w:t xml:space="preserve"> </w:t>
      </w:r>
      <w:r w:rsidR="006F41D1" w:rsidRPr="006F41D1">
        <w:rPr>
          <w:i/>
          <w:sz w:val="22"/>
          <w:szCs w:val="24"/>
          <w:highlight w:val="yellow"/>
        </w:rPr>
        <w:t xml:space="preserve"> </w:t>
      </w:r>
    </w:p>
    <w:p w:rsidR="007C32B1" w:rsidRPr="004F0483" w:rsidRDefault="00C42E76" w:rsidP="00C42E76">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r w:rsidRPr="004F0483">
        <w:rPr>
          <w:rStyle w:val="afffff1"/>
          <w:i/>
        </w:rPr>
        <w:footnoteReference w:id="4"/>
      </w:r>
    </w:p>
    <w:p w:rsidR="00C42E76" w:rsidRPr="004F0483" w:rsidRDefault="00C42E76" w:rsidP="00C42E76">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C42E76" w:rsidRPr="004F0483" w:rsidRDefault="00C42E76" w:rsidP="00C42E76">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C42E76" w:rsidRPr="004F0483" w:rsidRDefault="00C42E76" w:rsidP="00C42E76">
      <w:pPr>
        <w:jc w:val="both"/>
        <w:rPr>
          <w:i/>
        </w:rPr>
      </w:pPr>
      <w:r w:rsidRPr="00C21A34">
        <w:rPr>
          <w:i/>
        </w:rPr>
        <w:t xml:space="preserve">выпуск не ранее </w:t>
      </w:r>
      <w:r w:rsidR="005630B7">
        <w:rPr>
          <w:i/>
        </w:rPr>
        <w:t>2022</w:t>
      </w:r>
      <w:r w:rsidR="006F41D1" w:rsidRPr="00C21A34">
        <w:rPr>
          <w:i/>
        </w:rPr>
        <w:t xml:space="preserve"> </w:t>
      </w:r>
      <w:r w:rsidRPr="00C21A34">
        <w:rPr>
          <w:i/>
        </w:rPr>
        <w:t>г.</w:t>
      </w:r>
    </w:p>
    <w:p w:rsidR="00C42E76" w:rsidRPr="004F0483" w:rsidRDefault="00C42E76" w:rsidP="00C42E76">
      <w:pPr>
        <w:jc w:val="both"/>
      </w:pPr>
    </w:p>
    <w:p w:rsidR="00C42E76" w:rsidRPr="004F0483" w:rsidRDefault="00C42E76" w:rsidP="00C42E76">
      <w:pPr>
        <w:jc w:val="both"/>
      </w:pPr>
      <w:r w:rsidRPr="004F0483">
        <w:t>Инициатор закупки (</w:t>
      </w:r>
      <w:proofErr w:type="gramStart"/>
      <w:r w:rsidRPr="004F0483">
        <w:t>ИЗ</w:t>
      </w:r>
      <w:proofErr w:type="gramEnd"/>
      <w:r w:rsidRPr="004F0483">
        <w:t xml:space="preserve">): </w:t>
      </w:r>
      <w:r>
        <w:t xml:space="preserve">Начальник отдела </w:t>
      </w:r>
      <w:r w:rsidR="0066173A">
        <w:t>915</w:t>
      </w:r>
    </w:p>
    <w:p w:rsidR="00C42E76" w:rsidRPr="004F0483" w:rsidRDefault="00C42E76" w:rsidP="00C42E76">
      <w:pPr>
        <w:jc w:val="both"/>
      </w:pPr>
      <w:r w:rsidRPr="004F0483">
        <w:tab/>
      </w:r>
      <w:r w:rsidRPr="004F0483">
        <w:tab/>
      </w:r>
      <w:r w:rsidRPr="004F0483">
        <w:tab/>
      </w:r>
      <w:r w:rsidRPr="004F0483">
        <w:tab/>
      </w:r>
      <w:r w:rsidRPr="004F0483">
        <w:tab/>
      </w:r>
      <w:r w:rsidRPr="004F0483">
        <w:tab/>
        <w:t>______________________</w:t>
      </w:r>
      <w:r>
        <w:t xml:space="preserve"> </w:t>
      </w:r>
      <w:r w:rsidR="0066173A">
        <w:t>Т. В. Скороходова</w:t>
      </w:r>
    </w:p>
    <w:p w:rsidR="00C42E76" w:rsidRPr="004F0483" w:rsidRDefault="00C42E76" w:rsidP="00C42E76">
      <w:pPr>
        <w:ind w:left="4960" w:firstLine="3"/>
        <w:jc w:val="both"/>
        <w:rPr>
          <w:i/>
          <w:sz w:val="16"/>
          <w:szCs w:val="16"/>
        </w:rPr>
      </w:pPr>
      <w:r w:rsidRPr="004F0483">
        <w:rPr>
          <w:i/>
          <w:sz w:val="16"/>
          <w:szCs w:val="16"/>
        </w:rPr>
        <w:t xml:space="preserve">       (подпись, расшифровка подписи)</w:t>
      </w:r>
    </w:p>
    <w:p w:rsidR="00C42E76" w:rsidRPr="004F0483" w:rsidRDefault="00C42E76" w:rsidP="00C42E76">
      <w:pPr>
        <w:jc w:val="both"/>
      </w:pPr>
      <w:r w:rsidRPr="004F0483">
        <w:t>СОГЛАСОВАНО: Руководитель проекта</w:t>
      </w:r>
      <w:r w:rsidRPr="004F0483">
        <w:rPr>
          <w:rStyle w:val="afffff1"/>
        </w:rPr>
        <w:footnoteReference w:id="5"/>
      </w:r>
    </w:p>
    <w:p w:rsidR="00C42E76" w:rsidRPr="004F0483" w:rsidRDefault="007C32B1" w:rsidP="00C42E76">
      <w:pPr>
        <w:jc w:val="both"/>
      </w:pPr>
      <w:r>
        <w:tab/>
      </w:r>
      <w:r>
        <w:tab/>
      </w:r>
      <w:r>
        <w:tab/>
      </w:r>
      <w:r>
        <w:tab/>
      </w:r>
      <w:r>
        <w:tab/>
      </w:r>
      <w:r>
        <w:tab/>
      </w:r>
      <w:r w:rsidR="00C42E76" w:rsidRPr="004F0483">
        <w:t xml:space="preserve">______________________ </w:t>
      </w:r>
      <w:r w:rsidR="00F60594">
        <w:t>О.Н. Колесникова</w:t>
      </w:r>
    </w:p>
    <w:p w:rsidR="00C42E76" w:rsidRPr="004F0483" w:rsidRDefault="00C42E76" w:rsidP="00C42E76">
      <w:pPr>
        <w:ind w:left="4960" w:firstLine="3"/>
        <w:jc w:val="both"/>
        <w:rPr>
          <w:i/>
          <w:sz w:val="16"/>
          <w:szCs w:val="16"/>
        </w:rPr>
      </w:pPr>
      <w:r w:rsidRPr="004F0483">
        <w:rPr>
          <w:i/>
          <w:sz w:val="16"/>
          <w:szCs w:val="16"/>
        </w:rPr>
        <w:t xml:space="preserve">       (подпись, расшифровка подписи)</w:t>
      </w:r>
    </w:p>
    <w:p w:rsidR="00EC0218" w:rsidRPr="00C42E76" w:rsidRDefault="00EC0218" w:rsidP="00C42E76"/>
    <w:sectPr w:rsidR="00EC0218" w:rsidRPr="00C42E76"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A3F" w:rsidRDefault="00114A3F">
      <w:r>
        <w:separator/>
      </w:r>
    </w:p>
  </w:endnote>
  <w:endnote w:type="continuationSeparator" w:id="0">
    <w:p w:rsidR="00114A3F" w:rsidRDefault="00114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D14606">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A3F" w:rsidRDefault="00114A3F">
      <w:r>
        <w:separator/>
      </w:r>
    </w:p>
  </w:footnote>
  <w:footnote w:type="continuationSeparator" w:id="0">
    <w:p w:rsidR="00114A3F" w:rsidRDefault="00114A3F">
      <w:r>
        <w:continuationSeparator/>
      </w:r>
    </w:p>
  </w:footnote>
  <w:footnote w:id="1">
    <w:p w:rsidR="00C42E76" w:rsidRPr="00C20903" w:rsidRDefault="00C42E76" w:rsidP="00C42E76">
      <w:pPr>
        <w:pStyle w:val="afffff"/>
        <w:jc w:val="both"/>
        <w:rPr>
          <w:sz w:val="14"/>
          <w:szCs w:val="14"/>
        </w:rPr>
      </w:pPr>
      <w:r w:rsidRPr="00C20903">
        <w:rPr>
          <w:rStyle w:val="afffff1"/>
          <w:sz w:val="14"/>
          <w:szCs w:val="14"/>
        </w:rPr>
        <w:footnoteRef/>
      </w:r>
      <w:r w:rsidRPr="00C20903">
        <w:rPr>
          <w:sz w:val="14"/>
          <w:szCs w:val="14"/>
        </w:rPr>
        <w:t xml:space="preserve"> Указываются показатели, характеристики, </w:t>
      </w:r>
      <w:proofErr w:type="gramStart"/>
      <w:r w:rsidRPr="00C20903">
        <w:rPr>
          <w:sz w:val="14"/>
          <w:szCs w:val="14"/>
        </w:rPr>
        <w:t>свойства, имеющие практическую ценность и могут</w:t>
      </w:r>
      <w:proofErr w:type="gramEnd"/>
      <w:r w:rsidRPr="00C20903">
        <w:rPr>
          <w:sz w:val="14"/>
          <w:szCs w:val="14"/>
        </w:rPr>
        <w:t xml:space="preserve"> включать в себя технические, функциональные (потребительские), качественные, количественные, эксплуатационные и иные характеристики.</w:t>
      </w:r>
    </w:p>
  </w:footnote>
  <w:footnote w:id="2">
    <w:p w:rsidR="00C42E76" w:rsidRPr="00C20903" w:rsidRDefault="00C42E76" w:rsidP="00C42E76">
      <w:pPr>
        <w:pStyle w:val="afffff"/>
        <w:rPr>
          <w:sz w:val="14"/>
          <w:szCs w:val="14"/>
        </w:rPr>
      </w:pPr>
      <w:r w:rsidRPr="00C20903">
        <w:rPr>
          <w:sz w:val="14"/>
          <w:szCs w:val="14"/>
        </w:rPr>
        <w:footnoteRef/>
      </w:r>
      <w:r w:rsidRPr="00C20903">
        <w:rPr>
          <w:sz w:val="14"/>
          <w:szCs w:val="14"/>
        </w:rPr>
        <w:t xml:space="preserve"> В случае необходимости указываются требования.</w:t>
      </w:r>
    </w:p>
  </w:footnote>
  <w:footnote w:id="3">
    <w:p w:rsidR="00C42E76" w:rsidRPr="00C20903" w:rsidRDefault="00C42E76" w:rsidP="00C42E76">
      <w:pPr>
        <w:pStyle w:val="afffff"/>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 w:id="4">
    <w:p w:rsidR="00C42E76" w:rsidRPr="00C20903" w:rsidRDefault="00C42E76" w:rsidP="00C42E76">
      <w:pPr>
        <w:pStyle w:val="afffff"/>
        <w:rPr>
          <w:sz w:val="14"/>
          <w:szCs w:val="14"/>
        </w:rPr>
      </w:pPr>
      <w:r w:rsidRPr="00C20903">
        <w:rPr>
          <w:rStyle w:val="afffff1"/>
          <w:sz w:val="14"/>
          <w:szCs w:val="14"/>
        </w:rPr>
        <w:footnoteRef/>
      </w:r>
      <w:r w:rsidRPr="00C20903">
        <w:rPr>
          <w:sz w:val="14"/>
          <w:szCs w:val="14"/>
        </w:rPr>
        <w:t xml:space="preserve"> Если установлено требование по проведению пуско-наладки, то с момента подписания акта ввода в эксплуатацию.</w:t>
      </w:r>
    </w:p>
  </w:footnote>
  <w:footnote w:id="5">
    <w:p w:rsidR="00C42E76" w:rsidRPr="00AF55BB" w:rsidRDefault="00C42E76" w:rsidP="00C42E76">
      <w:pPr>
        <w:pStyle w:val="afffff"/>
        <w:rPr>
          <w:sz w:val="18"/>
        </w:rPr>
      </w:pPr>
      <w:r w:rsidRPr="00C20903">
        <w:rPr>
          <w:rStyle w:val="afffff1"/>
          <w:sz w:val="14"/>
          <w:szCs w:val="14"/>
        </w:rPr>
        <w:footnoteRef/>
      </w:r>
      <w:r w:rsidRPr="00C20903">
        <w:rPr>
          <w:sz w:val="14"/>
          <w:szCs w:val="14"/>
        </w:rPr>
        <w:t xml:space="preserve"> Для закупок, проводимых в рамках ГОЗ и иных проектов отделом 915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504C06"/>
    <w:multiLevelType w:val="hybridMultilevel"/>
    <w:tmpl w:val="F6408A56"/>
    <w:lvl w:ilvl="0" w:tplc="0419000F">
      <w:start w:val="1"/>
      <w:numFmt w:val="decimal"/>
      <w:lvlText w:val="%1."/>
      <w:lvlJc w:val="left"/>
      <w:pPr>
        <w:ind w:left="5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2"/>
  </w:num>
  <w:num w:numId="2">
    <w:abstractNumId w:val="21"/>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9"/>
  </w:num>
  <w:num w:numId="11">
    <w:abstractNumId w:val="13"/>
  </w:num>
  <w:num w:numId="12">
    <w:abstractNumId w:val="14"/>
  </w:num>
  <w:num w:numId="13">
    <w:abstractNumId w:val="17"/>
  </w:num>
  <w:num w:numId="14">
    <w:abstractNumId w:val="15"/>
  </w:num>
  <w:num w:numId="15">
    <w:abstractNumId w:val="20"/>
  </w:num>
  <w:num w:numId="16">
    <w:abstractNumId w:val="1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1858"/>
    <w:rsid w:val="001123D6"/>
    <w:rsid w:val="001125AE"/>
    <w:rsid w:val="00112710"/>
    <w:rsid w:val="00112DDD"/>
    <w:rsid w:val="0011308D"/>
    <w:rsid w:val="00113878"/>
    <w:rsid w:val="00113BD4"/>
    <w:rsid w:val="001149B5"/>
    <w:rsid w:val="00114A3F"/>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69C2"/>
    <w:rsid w:val="00137561"/>
    <w:rsid w:val="00137636"/>
    <w:rsid w:val="00137796"/>
    <w:rsid w:val="001379B5"/>
    <w:rsid w:val="0014022C"/>
    <w:rsid w:val="001402AD"/>
    <w:rsid w:val="001404FE"/>
    <w:rsid w:val="00140844"/>
    <w:rsid w:val="00142854"/>
    <w:rsid w:val="00143F24"/>
    <w:rsid w:val="00144402"/>
    <w:rsid w:val="00144713"/>
    <w:rsid w:val="00144D2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44C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1D82"/>
    <w:rsid w:val="001B2A92"/>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603"/>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16CC"/>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593F"/>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5808"/>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484"/>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70C"/>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0D26"/>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2E8"/>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37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3D9"/>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5A8"/>
    <w:rsid w:val="00511E7C"/>
    <w:rsid w:val="00511FEE"/>
    <w:rsid w:val="00512B9D"/>
    <w:rsid w:val="00513902"/>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691"/>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363"/>
    <w:rsid w:val="0055362D"/>
    <w:rsid w:val="00553817"/>
    <w:rsid w:val="00553A12"/>
    <w:rsid w:val="00554163"/>
    <w:rsid w:val="005543CC"/>
    <w:rsid w:val="00554A21"/>
    <w:rsid w:val="00554E55"/>
    <w:rsid w:val="005559DC"/>
    <w:rsid w:val="00555E7F"/>
    <w:rsid w:val="0055687E"/>
    <w:rsid w:val="00556C02"/>
    <w:rsid w:val="00556F95"/>
    <w:rsid w:val="00560252"/>
    <w:rsid w:val="005604BD"/>
    <w:rsid w:val="005605E7"/>
    <w:rsid w:val="00560C62"/>
    <w:rsid w:val="005617CA"/>
    <w:rsid w:val="005618A4"/>
    <w:rsid w:val="005623FA"/>
    <w:rsid w:val="0056250E"/>
    <w:rsid w:val="005630B7"/>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32BA"/>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2811"/>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769"/>
    <w:rsid w:val="00657CFB"/>
    <w:rsid w:val="0066079D"/>
    <w:rsid w:val="0066173A"/>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2EEC"/>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3C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6A23"/>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1D1"/>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D06"/>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3185"/>
    <w:rsid w:val="00733AFE"/>
    <w:rsid w:val="00733F59"/>
    <w:rsid w:val="00734113"/>
    <w:rsid w:val="00734CC4"/>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05F8"/>
    <w:rsid w:val="00791735"/>
    <w:rsid w:val="0079187C"/>
    <w:rsid w:val="00791F9A"/>
    <w:rsid w:val="00792665"/>
    <w:rsid w:val="00792A4C"/>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2B1"/>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220"/>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19A"/>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332"/>
    <w:rsid w:val="00891C2A"/>
    <w:rsid w:val="0089275B"/>
    <w:rsid w:val="00892F90"/>
    <w:rsid w:val="00893212"/>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4572"/>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2E9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39C6"/>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0CFB"/>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160"/>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475C"/>
    <w:rsid w:val="00A7598C"/>
    <w:rsid w:val="00A759DA"/>
    <w:rsid w:val="00A76A93"/>
    <w:rsid w:val="00A7751A"/>
    <w:rsid w:val="00A776C6"/>
    <w:rsid w:val="00A80497"/>
    <w:rsid w:val="00A817E0"/>
    <w:rsid w:val="00A8364D"/>
    <w:rsid w:val="00A83D73"/>
    <w:rsid w:val="00A843BA"/>
    <w:rsid w:val="00A845DF"/>
    <w:rsid w:val="00A84610"/>
    <w:rsid w:val="00A84CE0"/>
    <w:rsid w:val="00A852A8"/>
    <w:rsid w:val="00A8545C"/>
    <w:rsid w:val="00A86457"/>
    <w:rsid w:val="00A86AD1"/>
    <w:rsid w:val="00A8762A"/>
    <w:rsid w:val="00A87776"/>
    <w:rsid w:val="00A90419"/>
    <w:rsid w:val="00A90723"/>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5FE9"/>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5789"/>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45E"/>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16AE"/>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A34"/>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2E76"/>
    <w:rsid w:val="00C43C53"/>
    <w:rsid w:val="00C4518C"/>
    <w:rsid w:val="00C45D26"/>
    <w:rsid w:val="00C45D2E"/>
    <w:rsid w:val="00C4654E"/>
    <w:rsid w:val="00C46848"/>
    <w:rsid w:val="00C4765C"/>
    <w:rsid w:val="00C476AF"/>
    <w:rsid w:val="00C50027"/>
    <w:rsid w:val="00C50439"/>
    <w:rsid w:val="00C5072E"/>
    <w:rsid w:val="00C507A3"/>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460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500"/>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5B7"/>
    <w:rsid w:val="00DE4B79"/>
    <w:rsid w:val="00DE4F8E"/>
    <w:rsid w:val="00DE5719"/>
    <w:rsid w:val="00DE61E8"/>
    <w:rsid w:val="00DE6446"/>
    <w:rsid w:val="00DE6B62"/>
    <w:rsid w:val="00DE6D3B"/>
    <w:rsid w:val="00DE75F7"/>
    <w:rsid w:val="00DE7615"/>
    <w:rsid w:val="00DF06D0"/>
    <w:rsid w:val="00DF1D2C"/>
    <w:rsid w:val="00DF1EC1"/>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59C6"/>
    <w:rsid w:val="00E568E8"/>
    <w:rsid w:val="00E57865"/>
    <w:rsid w:val="00E57F65"/>
    <w:rsid w:val="00E6079B"/>
    <w:rsid w:val="00E60935"/>
    <w:rsid w:val="00E60EF0"/>
    <w:rsid w:val="00E61364"/>
    <w:rsid w:val="00E6150A"/>
    <w:rsid w:val="00E61541"/>
    <w:rsid w:val="00E623B0"/>
    <w:rsid w:val="00E62A15"/>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227"/>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594"/>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544"/>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9078423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0AFD0-0E78-465F-AD3E-C980B9F9C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2701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creator>915_Nechaeva</dc:creator>
  <cp:lastModifiedBy>Кочнева Ксения Александровна</cp:lastModifiedBy>
  <cp:revision>2</cp:revision>
  <cp:lastPrinted>2022-11-09T11:23:00Z</cp:lastPrinted>
  <dcterms:created xsi:type="dcterms:W3CDTF">2022-11-25T11:52:00Z</dcterms:created>
  <dcterms:modified xsi:type="dcterms:W3CDTF">2022-11-25T11:52:00Z</dcterms:modified>
</cp:coreProperties>
</file>